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5D" w:rsidRDefault="00745F5D" w:rsidP="00265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807" w:rsidRDefault="00B24807" w:rsidP="00B24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24807" w:rsidRDefault="00B24807" w:rsidP="00B24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«СИЗОВСКАЯ СРЕДНЯЯ ШКОЛА»</w:t>
      </w:r>
    </w:p>
    <w:p w:rsidR="00B24807" w:rsidRDefault="00B24807" w:rsidP="00B24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82" distB="4294967282" distL="114300" distR="114300" simplePos="0" relativeHeight="25165926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339089</wp:posOffset>
                </wp:positionV>
                <wp:extent cx="5939790" cy="0"/>
                <wp:effectExtent l="0" t="19050" r="4191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B8A40" id="Прямая соединительная линия 1" o:spid="_x0000_s1026" style="position:absolute;z-index:251659264;visibility:visible;mso-wrap-style:square;mso-width-percent:0;mso-height-percent:0;mso-wrap-distance-left:9pt;mso-wrap-distance-top:-39e-5mm;mso-wrap-distance-right:9pt;mso-wrap-distance-bottom:-39e-5mm;mso-position-horizontal:absolute;mso-position-horizontal-relative:text;mso-position-vertical:absolute;mso-position-vertical-relative:text;mso-width-percent:0;mso-height-percent:0;mso-width-relative:page;mso-height-relative:page" from="18.3pt,26.7pt" to="48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" strokeweight="4.5pt">
                <v:stroke linestyle="thickThin"/>
                <w10:wrap type="square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САКСКОГО РАЙОНА РЕСПУБЛИКИ КРЫМ</w:t>
      </w:r>
    </w:p>
    <w:p w:rsidR="00B24807" w:rsidRDefault="00B24807" w:rsidP="00B248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24807" w:rsidRDefault="00B24807" w:rsidP="00B248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ул.Юбилейная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42,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с.Сизовка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тел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/ факс (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6563) 9-59-22,                        </w:t>
      </w:r>
    </w:p>
    <w:p w:rsidR="00B24807" w:rsidRPr="00517CFB" w:rsidRDefault="00B24807" w:rsidP="00B24807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Сакский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Республика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Крым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shkola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u w:val="single"/>
          <w:lang w:val="uk-UA"/>
        </w:rPr>
        <w:t xml:space="preserve">.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sizovskaya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uk-UA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uk-UA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B24807" w:rsidRDefault="00B24807" w:rsidP="00B248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Код ОГРН 1159102005754</w:t>
      </w:r>
    </w:p>
    <w:p w:rsidR="00B24807" w:rsidRDefault="00B24807" w:rsidP="00B248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807" w:rsidRPr="0069746B" w:rsidRDefault="00B24807" w:rsidP="006974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6D104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1D094C" w:rsidRPr="002C0A86" w:rsidRDefault="001D094C" w:rsidP="001D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4461E8" w:rsidRPr="002C0A86" w:rsidRDefault="004461E8" w:rsidP="001D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46B" w:rsidRPr="006D1043" w:rsidRDefault="004461E8" w:rsidP="006D1043">
      <w:pPr>
        <w:spacing w:after="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2C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письма отдела образования администрации </w:t>
      </w:r>
      <w:proofErr w:type="spellStart"/>
      <w:r w:rsidRPr="002C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Сакского</w:t>
      </w:r>
      <w:proofErr w:type="spellEnd"/>
      <w:r w:rsidRPr="002C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 от</w:t>
      </w:r>
      <w:r w:rsidR="0034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17.05</w:t>
      </w:r>
      <w:r w:rsidR="002652FD" w:rsidRPr="002C0A86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34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№77/6367/01-24</w:t>
      </w:r>
      <w:r w:rsidR="00745F5D" w:rsidRPr="002C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0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МБОУ «</w:t>
      </w:r>
      <w:proofErr w:type="spellStart"/>
      <w:r w:rsidRPr="002C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Сизовская</w:t>
      </w:r>
      <w:proofErr w:type="spellEnd"/>
      <w:r w:rsidRPr="002C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</w:t>
      </w:r>
      <w:r w:rsidR="00D87246" w:rsidRPr="002C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школа» </w:t>
      </w:r>
      <w:r w:rsidR="00745F5D" w:rsidRPr="002C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 w:rsidR="00745F5D" w:rsidRPr="002C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5F5D" w:rsidRPr="009805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5F5D" w:rsidRPr="002C0A86">
        <w:rPr>
          <w:rFonts w:ascii="Times New Roman" w:hAnsi="Times New Roman" w:cs="Calibri"/>
          <w:sz w:val="24"/>
          <w:szCs w:val="24"/>
        </w:rPr>
        <w:t xml:space="preserve">нформацию </w:t>
      </w:r>
      <w:r w:rsidR="00341264">
        <w:rPr>
          <w:rFonts w:ascii="Times New Roman" w:hAnsi="Times New Roman" w:cs="Calibri"/>
          <w:sz w:val="24"/>
          <w:szCs w:val="24"/>
        </w:rPr>
        <w:t>о проведенных мероприятиях, приуроченных ко Дню памяти жертв депортации народов Крыма:</w:t>
      </w:r>
    </w:p>
    <w:tbl>
      <w:tblPr>
        <w:tblpPr w:leftFromText="180" w:rightFromText="180" w:vertAnchor="text" w:horzAnchor="margin" w:tblpXSpec="center" w:tblpY="322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092"/>
        <w:gridCol w:w="4306"/>
        <w:gridCol w:w="1401"/>
        <w:gridCol w:w="1645"/>
      </w:tblGrid>
      <w:tr w:rsidR="0069746B" w:rsidRPr="00341264" w:rsidTr="00341264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:rsidR="0069746B" w:rsidRPr="00341264" w:rsidRDefault="0069746B" w:rsidP="003412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2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2" w:type="dxa"/>
          </w:tcPr>
          <w:p w:rsidR="0069746B" w:rsidRPr="00341264" w:rsidRDefault="0069746B" w:rsidP="003412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264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306" w:type="dxa"/>
            <w:shd w:val="clear" w:color="auto" w:fill="auto"/>
            <w:vAlign w:val="center"/>
          </w:tcPr>
          <w:p w:rsidR="0069746B" w:rsidRPr="00341264" w:rsidRDefault="0069746B" w:rsidP="003412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26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и его суть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69746B" w:rsidRPr="00341264" w:rsidRDefault="0069746B" w:rsidP="003412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26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9746B" w:rsidRPr="00341264" w:rsidRDefault="0069746B" w:rsidP="003412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264">
              <w:rPr>
                <w:rFonts w:ascii="Times New Roman" w:hAnsi="Times New Roman" w:cs="Times New Roman"/>
                <w:sz w:val="24"/>
                <w:szCs w:val="24"/>
              </w:rPr>
              <w:t>Ко-во участников</w:t>
            </w:r>
          </w:p>
        </w:tc>
      </w:tr>
      <w:tr w:rsidR="006D1043" w:rsidRPr="00341264" w:rsidTr="00341264">
        <w:trPr>
          <w:trHeight w:val="572"/>
        </w:trPr>
        <w:tc>
          <w:tcPr>
            <w:tcW w:w="456" w:type="dxa"/>
            <w:shd w:val="clear" w:color="auto" w:fill="auto"/>
            <w:vAlign w:val="center"/>
          </w:tcPr>
          <w:p w:rsidR="006D1043" w:rsidRPr="00341264" w:rsidRDefault="006D1043" w:rsidP="003412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Merge w:val="restart"/>
          </w:tcPr>
          <w:p w:rsidR="006D1043" w:rsidRPr="00341264" w:rsidRDefault="006D1043" w:rsidP="003412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264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r w:rsidRPr="00341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341264">
              <w:rPr>
                <w:rFonts w:ascii="Times New Roman" w:hAnsi="Times New Roman" w:cs="Times New Roman"/>
                <w:bCs/>
                <w:sz w:val="24"/>
                <w:szCs w:val="24"/>
              </w:rPr>
              <w:t>изовская</w:t>
            </w:r>
            <w:proofErr w:type="spellEnd"/>
            <w:r w:rsidRPr="003412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школа» </w:t>
            </w:r>
            <w:proofErr w:type="spellStart"/>
            <w:r w:rsidRPr="00341264">
              <w:rPr>
                <w:rFonts w:ascii="Times New Roman" w:hAnsi="Times New Roman" w:cs="Times New Roman"/>
                <w:bCs/>
                <w:sz w:val="24"/>
                <w:szCs w:val="24"/>
              </w:rPr>
              <w:t>Сакского</w:t>
            </w:r>
            <w:proofErr w:type="spellEnd"/>
            <w:r w:rsidRPr="003412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4306" w:type="dxa"/>
            <w:shd w:val="clear" w:color="auto" w:fill="auto"/>
            <w:vAlign w:val="center"/>
          </w:tcPr>
          <w:p w:rsidR="006D1043" w:rsidRPr="00341264" w:rsidRDefault="006D1043" w:rsidP="003412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 тематический стенд «День памяти жертв депортации из Крыма»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6D1043" w:rsidRPr="00341264" w:rsidRDefault="006D1043" w:rsidP="006D10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D1043" w:rsidRPr="00341264" w:rsidRDefault="006D1043" w:rsidP="003412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Доступен для всех уч-ся 202 чел</w:t>
            </w:r>
          </w:p>
        </w:tc>
      </w:tr>
      <w:tr w:rsidR="006D1043" w:rsidRPr="00341264" w:rsidTr="00341264">
        <w:trPr>
          <w:trHeight w:val="487"/>
        </w:trPr>
        <w:tc>
          <w:tcPr>
            <w:tcW w:w="456" w:type="dxa"/>
            <w:shd w:val="clear" w:color="auto" w:fill="auto"/>
            <w:vAlign w:val="center"/>
          </w:tcPr>
          <w:p w:rsidR="006D1043" w:rsidRPr="00341264" w:rsidRDefault="006D1043" w:rsidP="003412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vMerge/>
          </w:tcPr>
          <w:p w:rsidR="006D1043" w:rsidRPr="00341264" w:rsidRDefault="006D1043" w:rsidP="003412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  <w:vAlign w:val="center"/>
          </w:tcPr>
          <w:p w:rsidR="006D1043" w:rsidRPr="00341264" w:rsidRDefault="006D1043" w:rsidP="003412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«Депортация в художественной литературе»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6D1043" w:rsidRPr="00341264" w:rsidRDefault="006D1043" w:rsidP="006D10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D1043" w:rsidRPr="00341264" w:rsidRDefault="006D1043" w:rsidP="003412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D1043" w:rsidRPr="00341264" w:rsidTr="00341264">
        <w:trPr>
          <w:trHeight w:val="487"/>
        </w:trPr>
        <w:tc>
          <w:tcPr>
            <w:tcW w:w="456" w:type="dxa"/>
            <w:shd w:val="clear" w:color="auto" w:fill="auto"/>
            <w:vAlign w:val="center"/>
          </w:tcPr>
          <w:p w:rsidR="006D1043" w:rsidRPr="00341264" w:rsidRDefault="006D1043" w:rsidP="003412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vMerge/>
          </w:tcPr>
          <w:p w:rsidR="006D1043" w:rsidRPr="00341264" w:rsidRDefault="006D1043" w:rsidP="003412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  <w:vAlign w:val="center"/>
          </w:tcPr>
          <w:p w:rsidR="006D1043" w:rsidRPr="00341264" w:rsidRDefault="006D1043" w:rsidP="00773A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блок в рамках урока истории «Депортация народов»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6D1043" w:rsidRPr="00341264" w:rsidRDefault="006D1043" w:rsidP="006D10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D1043" w:rsidRPr="00341264" w:rsidRDefault="006D1043" w:rsidP="006D10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D1043" w:rsidRPr="00341264" w:rsidTr="00341264">
        <w:trPr>
          <w:trHeight w:val="487"/>
        </w:trPr>
        <w:tc>
          <w:tcPr>
            <w:tcW w:w="456" w:type="dxa"/>
            <w:shd w:val="clear" w:color="auto" w:fill="auto"/>
            <w:vAlign w:val="center"/>
          </w:tcPr>
          <w:p w:rsidR="006D1043" w:rsidRPr="00341264" w:rsidRDefault="006D1043" w:rsidP="003412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vMerge/>
          </w:tcPr>
          <w:p w:rsidR="006D1043" w:rsidRPr="00341264" w:rsidRDefault="006D1043" w:rsidP="003412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  <w:vAlign w:val="center"/>
          </w:tcPr>
          <w:p w:rsidR="006D1043" w:rsidRPr="00341264" w:rsidRDefault="006D1043" w:rsidP="003412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«Депортация: как это было»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6D1043" w:rsidRPr="00341264" w:rsidRDefault="006D1043" w:rsidP="006D10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D1043" w:rsidRPr="00341264" w:rsidRDefault="006D1043" w:rsidP="006D10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D1043" w:rsidRPr="00341264" w:rsidTr="00341264">
        <w:trPr>
          <w:trHeight w:val="487"/>
        </w:trPr>
        <w:tc>
          <w:tcPr>
            <w:tcW w:w="456" w:type="dxa"/>
            <w:shd w:val="clear" w:color="auto" w:fill="auto"/>
            <w:vAlign w:val="center"/>
          </w:tcPr>
          <w:p w:rsidR="006D1043" w:rsidRPr="00341264" w:rsidRDefault="006D1043" w:rsidP="003412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  <w:vMerge/>
          </w:tcPr>
          <w:p w:rsidR="006D1043" w:rsidRPr="00341264" w:rsidRDefault="006D1043" w:rsidP="003412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  <w:vAlign w:val="center"/>
          </w:tcPr>
          <w:p w:rsidR="006D1043" w:rsidRPr="00341264" w:rsidRDefault="006D1043" w:rsidP="00773A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с презентацией «Депортация народов Крыма»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6D1043" w:rsidRPr="00341264" w:rsidRDefault="006D1043" w:rsidP="006D10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D1043" w:rsidRPr="00341264" w:rsidRDefault="006D1043" w:rsidP="006D10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1043" w:rsidRPr="00341264" w:rsidTr="00341264">
        <w:trPr>
          <w:trHeight w:val="487"/>
        </w:trPr>
        <w:tc>
          <w:tcPr>
            <w:tcW w:w="456" w:type="dxa"/>
            <w:shd w:val="clear" w:color="auto" w:fill="auto"/>
            <w:vAlign w:val="center"/>
          </w:tcPr>
          <w:p w:rsidR="006D1043" w:rsidRPr="00341264" w:rsidRDefault="006D1043" w:rsidP="003412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  <w:vMerge/>
          </w:tcPr>
          <w:p w:rsidR="006D1043" w:rsidRPr="00341264" w:rsidRDefault="006D1043" w:rsidP="003412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  <w:vAlign w:val="center"/>
          </w:tcPr>
          <w:p w:rsidR="006D1043" w:rsidRPr="00341264" w:rsidRDefault="006D1043" w:rsidP="006D10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 «Горькая память»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6D1043" w:rsidRPr="00341264" w:rsidRDefault="006D1043" w:rsidP="006D10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D1043" w:rsidRPr="00341264" w:rsidRDefault="006D1043" w:rsidP="006D10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1043" w:rsidRPr="00341264" w:rsidTr="00341264">
        <w:trPr>
          <w:trHeight w:val="487"/>
        </w:trPr>
        <w:tc>
          <w:tcPr>
            <w:tcW w:w="456" w:type="dxa"/>
            <w:shd w:val="clear" w:color="auto" w:fill="auto"/>
            <w:vAlign w:val="center"/>
          </w:tcPr>
          <w:p w:rsidR="006D1043" w:rsidRPr="00341264" w:rsidRDefault="006D1043" w:rsidP="003412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  <w:vMerge/>
          </w:tcPr>
          <w:p w:rsidR="006D1043" w:rsidRPr="00341264" w:rsidRDefault="006D1043" w:rsidP="003412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  <w:vAlign w:val="center"/>
          </w:tcPr>
          <w:p w:rsidR="006D1043" w:rsidRPr="00341264" w:rsidRDefault="006D1043" w:rsidP="003412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 «Этих дней не забыть нам никогда»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6D1043" w:rsidRPr="00341264" w:rsidRDefault="006D1043" w:rsidP="006D10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D1043" w:rsidRPr="00341264" w:rsidRDefault="006D1043" w:rsidP="006D10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D1043" w:rsidRPr="00341264" w:rsidTr="00341264">
        <w:trPr>
          <w:trHeight w:val="476"/>
        </w:trPr>
        <w:tc>
          <w:tcPr>
            <w:tcW w:w="456" w:type="dxa"/>
            <w:shd w:val="clear" w:color="auto" w:fill="auto"/>
            <w:vAlign w:val="center"/>
          </w:tcPr>
          <w:p w:rsidR="006D1043" w:rsidRPr="00341264" w:rsidRDefault="006D1043" w:rsidP="003412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  <w:vMerge/>
          </w:tcPr>
          <w:p w:rsidR="006D1043" w:rsidRPr="00341264" w:rsidRDefault="006D1043" w:rsidP="003412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  <w:vAlign w:val="center"/>
          </w:tcPr>
          <w:p w:rsidR="006D1043" w:rsidRPr="00341264" w:rsidRDefault="006D1043" w:rsidP="003412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 «Память сильнее времени»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6D1043" w:rsidRPr="00341264" w:rsidRDefault="006D1043" w:rsidP="006D10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D1043" w:rsidRPr="00341264" w:rsidRDefault="006D1043" w:rsidP="006D10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1043" w:rsidRPr="00341264" w:rsidTr="00341264">
        <w:trPr>
          <w:trHeight w:val="487"/>
        </w:trPr>
        <w:tc>
          <w:tcPr>
            <w:tcW w:w="456" w:type="dxa"/>
            <w:shd w:val="clear" w:color="auto" w:fill="auto"/>
            <w:vAlign w:val="center"/>
          </w:tcPr>
          <w:p w:rsidR="006D1043" w:rsidRPr="00341264" w:rsidRDefault="006D1043" w:rsidP="003412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  <w:vMerge/>
          </w:tcPr>
          <w:p w:rsidR="006D1043" w:rsidRPr="00341264" w:rsidRDefault="006D1043" w:rsidP="003412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  <w:vAlign w:val="center"/>
          </w:tcPr>
          <w:p w:rsidR="006D1043" w:rsidRPr="00341264" w:rsidRDefault="006D1043" w:rsidP="003412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«Дорога, о которой нельзя забыть»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6D1043" w:rsidRPr="00341264" w:rsidRDefault="006D1043" w:rsidP="006D10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D1043" w:rsidRPr="00341264" w:rsidRDefault="006D1043" w:rsidP="006D10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1043" w:rsidRPr="00341264" w:rsidTr="00341264">
        <w:trPr>
          <w:trHeight w:val="487"/>
        </w:trPr>
        <w:tc>
          <w:tcPr>
            <w:tcW w:w="456" w:type="dxa"/>
            <w:shd w:val="clear" w:color="auto" w:fill="auto"/>
            <w:vAlign w:val="center"/>
          </w:tcPr>
          <w:p w:rsidR="006D1043" w:rsidRPr="00341264" w:rsidRDefault="006D1043" w:rsidP="003412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  <w:vMerge/>
          </w:tcPr>
          <w:p w:rsidR="006D1043" w:rsidRPr="00341264" w:rsidRDefault="006D1043" w:rsidP="003412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  <w:vAlign w:val="center"/>
          </w:tcPr>
          <w:p w:rsidR="006D1043" w:rsidRPr="00341264" w:rsidRDefault="006D1043" w:rsidP="003412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в музее «Боль и память народа» 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6D1043" w:rsidRPr="00341264" w:rsidRDefault="006D1043" w:rsidP="006D10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D1043" w:rsidRPr="00341264" w:rsidRDefault="006D1043" w:rsidP="003412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22</w:t>
            </w:r>
          </w:p>
        </w:tc>
      </w:tr>
    </w:tbl>
    <w:p w:rsidR="0069746B" w:rsidRDefault="0069746B" w:rsidP="0069746B">
      <w:pPr>
        <w:rPr>
          <w:rFonts w:ascii="Times New Roman" w:hAnsi="Times New Roman"/>
          <w:bCs/>
          <w:sz w:val="28"/>
          <w:szCs w:val="28"/>
          <w:lang w:val="en-US"/>
        </w:rPr>
      </w:pPr>
      <w:bookmarkStart w:id="0" w:name="_GoBack"/>
      <w:bookmarkEnd w:id="0"/>
    </w:p>
    <w:p w:rsidR="00746DC0" w:rsidRPr="002C0A86" w:rsidRDefault="00746DC0" w:rsidP="006D1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DC0" w:rsidRDefault="00746DC0" w:rsidP="00746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043" w:rsidRPr="002C0A86" w:rsidRDefault="006D1043" w:rsidP="00746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94C" w:rsidRDefault="001D094C" w:rsidP="001D09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30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школы                                     Т.И. </w:t>
      </w:r>
      <w:proofErr w:type="spellStart"/>
      <w:r w:rsidRPr="00830CC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Гащиц</w:t>
      </w:r>
      <w:proofErr w:type="spellEnd"/>
    </w:p>
    <w:p w:rsidR="007A0FEC" w:rsidRDefault="007A0FEC" w:rsidP="006D1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FEC" w:rsidRDefault="007A0FEC" w:rsidP="001D09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FEC" w:rsidRDefault="007A0FEC" w:rsidP="001D09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FEC" w:rsidRDefault="007A0FEC" w:rsidP="001D09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FEC" w:rsidRDefault="007A0FEC" w:rsidP="001D09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9F0" w:rsidRDefault="00D019F0" w:rsidP="001D09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D70" w:rsidRPr="00D019F0" w:rsidRDefault="009B7D70">
      <w:pPr>
        <w:rPr>
          <w:b/>
          <w:sz w:val="24"/>
          <w:szCs w:val="24"/>
        </w:rPr>
      </w:pPr>
    </w:p>
    <w:sectPr w:rsidR="009B7D70" w:rsidRPr="00D019F0" w:rsidSect="00B248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4C"/>
    <w:rsid w:val="00044351"/>
    <w:rsid w:val="001C2FA5"/>
    <w:rsid w:val="001D094C"/>
    <w:rsid w:val="002652FD"/>
    <w:rsid w:val="002C0A86"/>
    <w:rsid w:val="00336697"/>
    <w:rsid w:val="00341264"/>
    <w:rsid w:val="004461E8"/>
    <w:rsid w:val="00551002"/>
    <w:rsid w:val="005A253E"/>
    <w:rsid w:val="0065445F"/>
    <w:rsid w:val="006712E9"/>
    <w:rsid w:val="0069746B"/>
    <w:rsid w:val="006A5602"/>
    <w:rsid w:val="006D1043"/>
    <w:rsid w:val="00745F5D"/>
    <w:rsid w:val="00746DC0"/>
    <w:rsid w:val="00773A16"/>
    <w:rsid w:val="00775609"/>
    <w:rsid w:val="007A0FEC"/>
    <w:rsid w:val="00830CC8"/>
    <w:rsid w:val="008918BF"/>
    <w:rsid w:val="00957FA8"/>
    <w:rsid w:val="00980510"/>
    <w:rsid w:val="009B7D70"/>
    <w:rsid w:val="00A41950"/>
    <w:rsid w:val="00A81477"/>
    <w:rsid w:val="00B24807"/>
    <w:rsid w:val="00D019F0"/>
    <w:rsid w:val="00D645FA"/>
    <w:rsid w:val="00D87246"/>
    <w:rsid w:val="00EF1212"/>
    <w:rsid w:val="00FA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9E872-94AB-427A-B6A7-AC909957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9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9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1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47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6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D645FA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Содержимое таблицы"/>
    <w:basedOn w:val="a"/>
    <w:rsid w:val="00745F5D"/>
    <w:pPr>
      <w:suppressLineNumbers/>
      <w:suppressAutoHyphens/>
      <w:autoSpaceDE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zovska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38</cp:revision>
  <cp:lastPrinted>2021-05-19T21:16:00Z</cp:lastPrinted>
  <dcterms:created xsi:type="dcterms:W3CDTF">2020-02-10T10:10:00Z</dcterms:created>
  <dcterms:modified xsi:type="dcterms:W3CDTF">2021-05-23T16:59:00Z</dcterms:modified>
</cp:coreProperties>
</file>